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6" w:type="dxa"/>
        <w:tblLook w:val="00A0"/>
      </w:tblPr>
      <w:tblGrid>
        <w:gridCol w:w="3259"/>
        <w:gridCol w:w="3086"/>
        <w:gridCol w:w="3433"/>
      </w:tblGrid>
      <w:tr w:rsidR="00DF1B44" w:rsidRPr="00285771">
        <w:tc>
          <w:tcPr>
            <w:tcW w:w="3259" w:type="dxa"/>
          </w:tcPr>
          <w:p w:rsidR="00DF1B44" w:rsidRPr="00285771" w:rsidRDefault="00DF1B44" w:rsidP="00D216F1">
            <w:pPr>
              <w:pStyle w:val="WW-Standard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771">
              <w:rPr>
                <w:rFonts w:ascii="Arial" w:hAnsi="Arial" w:cs="Arial"/>
                <w:b/>
                <w:bCs/>
                <w:sz w:val="22"/>
                <w:szCs w:val="22"/>
              </w:rPr>
              <w:t>Emmy Mc Carron</w:t>
            </w:r>
          </w:p>
          <w:p w:rsidR="00DF1B44" w:rsidRPr="00285771" w:rsidRDefault="00DF1B44" w:rsidP="00D216F1">
            <w:pPr>
              <w:pStyle w:val="WW-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DF1B44" w:rsidRPr="00285771" w:rsidRDefault="00DF1B44" w:rsidP="00D216F1">
            <w:pPr>
              <w:pStyle w:val="WW-Standard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771">
              <w:rPr>
                <w:rFonts w:ascii="Arial" w:hAnsi="Arial" w:cs="Arial"/>
                <w:b/>
                <w:bCs/>
                <w:sz w:val="22"/>
                <w:szCs w:val="22"/>
              </w:rPr>
              <w:t>1m7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DF1B44" w:rsidRPr="00285771" w:rsidRDefault="00DF1B44" w:rsidP="00D216F1">
            <w:pPr>
              <w:pStyle w:val="WW-Standard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771">
              <w:rPr>
                <w:rFonts w:ascii="Arial" w:hAnsi="Arial" w:cs="Arial"/>
                <w:b/>
                <w:bCs/>
                <w:sz w:val="22"/>
                <w:szCs w:val="22"/>
              </w:rPr>
              <w:t>85-65-90</w:t>
            </w:r>
          </w:p>
          <w:p w:rsidR="00DF1B44" w:rsidRPr="00285771" w:rsidRDefault="00DF1B44" w:rsidP="00D216F1">
            <w:pPr>
              <w:pStyle w:val="WW-Standard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771">
              <w:rPr>
                <w:rFonts w:ascii="Arial" w:hAnsi="Arial" w:cs="Arial"/>
                <w:b/>
                <w:bCs/>
                <w:sz w:val="22"/>
                <w:szCs w:val="22"/>
              </w:rPr>
              <w:t>Taille de vêtements 34/36</w:t>
            </w:r>
          </w:p>
          <w:p w:rsidR="00DF1B44" w:rsidRPr="00285771" w:rsidRDefault="00DF1B44" w:rsidP="00D216F1">
            <w:pPr>
              <w:pStyle w:val="WW-Standard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771">
              <w:rPr>
                <w:rFonts w:ascii="Arial" w:hAnsi="Arial" w:cs="Arial"/>
                <w:b/>
                <w:bCs/>
                <w:sz w:val="22"/>
                <w:szCs w:val="22"/>
              </w:rPr>
              <w:t>Pointure 38</w:t>
            </w:r>
          </w:p>
          <w:p w:rsidR="00DF1B44" w:rsidRPr="00285771" w:rsidRDefault="00DF1B44" w:rsidP="00D216F1">
            <w:pPr>
              <w:pStyle w:val="WW-Standard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771">
              <w:rPr>
                <w:rFonts w:ascii="Arial" w:hAnsi="Arial" w:cs="Arial"/>
                <w:b/>
                <w:bCs/>
                <w:sz w:val="22"/>
                <w:szCs w:val="22"/>
              </w:rPr>
              <w:t>Yeux Marrons</w:t>
            </w:r>
          </w:p>
          <w:p w:rsidR="00DF1B44" w:rsidRPr="00285771" w:rsidRDefault="00DF1B44" w:rsidP="00D216F1">
            <w:pPr>
              <w:pStyle w:val="WW-Standard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771">
              <w:rPr>
                <w:rFonts w:ascii="Arial" w:hAnsi="Arial" w:cs="Arial"/>
                <w:b/>
                <w:bCs/>
                <w:sz w:val="22"/>
                <w:szCs w:val="22"/>
              </w:rPr>
              <w:t>Brune</w:t>
            </w:r>
          </w:p>
          <w:p w:rsidR="00DF1B44" w:rsidRPr="00285771" w:rsidRDefault="00DF1B44" w:rsidP="00D216F1">
            <w:pPr>
              <w:pStyle w:val="WW-Standard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771">
              <w:rPr>
                <w:rFonts w:ascii="Arial" w:hAnsi="Arial" w:cs="Arial"/>
                <w:b/>
                <w:bCs/>
                <w:sz w:val="22"/>
                <w:szCs w:val="22"/>
              </w:rPr>
              <w:t>Cheveux longs</w:t>
            </w:r>
          </w:p>
        </w:tc>
        <w:tc>
          <w:tcPr>
            <w:tcW w:w="3086" w:type="dxa"/>
          </w:tcPr>
          <w:p w:rsidR="00DF1B44" w:rsidRPr="00285771" w:rsidRDefault="00DF1B44" w:rsidP="00D216F1">
            <w:pPr>
              <w:pStyle w:val="WW-Standard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77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433" w:type="dxa"/>
          </w:tcPr>
          <w:p w:rsidR="00DF1B44" w:rsidRPr="00285771" w:rsidRDefault="00DF1B44" w:rsidP="00D216F1">
            <w:pPr>
              <w:pStyle w:val="WW-Standard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7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85771">
              <w:rPr>
                <w:rFonts w:ascii="Arial" w:hAnsi="Arial" w:cs="Arial"/>
                <w:b/>
                <w:bCs/>
                <w:sz w:val="22"/>
                <w:szCs w:val="22"/>
              </w:rPr>
              <w:t>Actrice</w:t>
            </w:r>
          </w:p>
          <w:p w:rsidR="00DF1B44" w:rsidRPr="00285771" w:rsidRDefault="00DF1B44" w:rsidP="000804EB">
            <w:pPr>
              <w:pStyle w:val="WW-Standard"/>
              <w:autoSpaceDE w:val="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  <w:p w:rsidR="00DF1B44" w:rsidRPr="00285771" w:rsidRDefault="00DF1B44" w:rsidP="00D216F1">
            <w:pPr>
              <w:pStyle w:val="WW-Standard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771">
              <w:rPr>
                <w:rFonts w:ascii="Arial" w:hAnsi="Arial" w:cs="Arial"/>
                <w:sz w:val="22"/>
                <w:szCs w:val="22"/>
              </w:rPr>
              <w:t>emmy.bookingpro@gmail.com</w:t>
            </w:r>
          </w:p>
          <w:p w:rsidR="00DF1B44" w:rsidRPr="00285771" w:rsidRDefault="00DF1B44" w:rsidP="00D216F1">
            <w:pPr>
              <w:pStyle w:val="WW-Standard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1B44" w:rsidRPr="00285771" w:rsidRDefault="00DF1B44" w:rsidP="00D216F1">
            <w:pPr>
              <w:pStyle w:val="WW-Standard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7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07 60 90 11 27</w:t>
            </w:r>
          </w:p>
          <w:p w:rsidR="00DF1B44" w:rsidRPr="00285771" w:rsidRDefault="00DF1B44" w:rsidP="00D216F1">
            <w:pPr>
              <w:pStyle w:val="WW-Standard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F1B44" w:rsidRPr="00285771" w:rsidRDefault="00DF1B44" w:rsidP="00A26AA4">
      <w:pPr>
        <w:pStyle w:val="WW-Standard"/>
        <w:autoSpaceDE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F1B44" w:rsidRPr="00285771" w:rsidRDefault="00DF1B44">
      <w:pPr>
        <w:pStyle w:val="WW-Standard"/>
        <w:autoSpaceDE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F1B44" w:rsidRPr="00285771" w:rsidRDefault="00DF1B44" w:rsidP="001B1D7B">
      <w:pPr>
        <w:pStyle w:val="WW-Standard"/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85771">
        <w:rPr>
          <w:rFonts w:ascii="Arial" w:hAnsi="Arial" w:cs="Arial"/>
          <w:b/>
          <w:bCs/>
          <w:sz w:val="22"/>
          <w:szCs w:val="22"/>
          <w:u w:val="single"/>
        </w:rPr>
        <w:t>COMPETENCES :</w:t>
      </w:r>
    </w:p>
    <w:p w:rsidR="00DF1B44" w:rsidRPr="00285771" w:rsidRDefault="00DF1B44" w:rsidP="001B1D7B">
      <w:pPr>
        <w:pStyle w:val="WW-Standard"/>
        <w:autoSpaceDE w:val="0"/>
        <w:ind w:left="706"/>
        <w:rPr>
          <w:rFonts w:ascii="Arial" w:hAnsi="Arial" w:cs="Arial"/>
          <w:color w:val="000000"/>
          <w:sz w:val="22"/>
          <w:szCs w:val="22"/>
        </w:rPr>
      </w:pPr>
      <w:r w:rsidRPr="00285771">
        <w:rPr>
          <w:rFonts w:ascii="Arial" w:hAnsi="Arial" w:cs="Arial"/>
          <w:color w:val="000000"/>
          <w:sz w:val="22"/>
          <w:szCs w:val="22"/>
        </w:rPr>
        <w:t>Interprétation scénique et face caméra</w:t>
      </w:r>
    </w:p>
    <w:p w:rsidR="00DF1B44" w:rsidRPr="00285771" w:rsidRDefault="00DF1B44" w:rsidP="00A418BA">
      <w:pPr>
        <w:pStyle w:val="WW-Standard"/>
        <w:autoSpaceDE w:val="0"/>
        <w:spacing w:before="20" w:after="20"/>
        <w:ind w:left="706"/>
        <w:rPr>
          <w:rFonts w:ascii="Arial" w:hAnsi="Arial" w:cs="Arial"/>
          <w:color w:val="000000"/>
          <w:sz w:val="22"/>
          <w:szCs w:val="22"/>
        </w:rPr>
      </w:pPr>
      <w:r w:rsidRPr="00285771">
        <w:rPr>
          <w:rFonts w:ascii="Arial" w:hAnsi="Arial" w:cs="Arial"/>
          <w:color w:val="000000"/>
          <w:sz w:val="22"/>
          <w:szCs w:val="22"/>
        </w:rPr>
        <w:t>Capacité d’adaptation et d’improvisation</w:t>
      </w:r>
    </w:p>
    <w:p w:rsidR="00DF1B44" w:rsidRPr="00285771" w:rsidRDefault="00DF1B44" w:rsidP="000804EB">
      <w:pPr>
        <w:pStyle w:val="WW-Standard"/>
        <w:autoSpaceDE w:val="0"/>
        <w:spacing w:before="20" w:after="20"/>
        <w:ind w:firstLine="709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color w:val="000000"/>
          <w:sz w:val="22"/>
          <w:szCs w:val="22"/>
        </w:rPr>
        <w:t xml:space="preserve">Poser </w:t>
      </w:r>
      <w:r w:rsidRPr="00285771">
        <w:rPr>
          <w:rFonts w:ascii="Arial" w:hAnsi="Arial" w:cs="Arial"/>
          <w:sz w:val="22"/>
          <w:szCs w:val="22"/>
        </w:rPr>
        <w:t xml:space="preserve">et adapter ma voix sur scène et dans un micro </w:t>
      </w:r>
    </w:p>
    <w:p w:rsidR="00DF1B44" w:rsidRPr="00285771" w:rsidRDefault="00DF1B44" w:rsidP="00A26AA4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>Notion de Danse Orientale</w:t>
      </w:r>
    </w:p>
    <w:p w:rsidR="00DF1B44" w:rsidRPr="00285771" w:rsidRDefault="00DF1B44" w:rsidP="00A26AA4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>Sport (boxe, natation, équitation, footing, etc.)</w:t>
      </w:r>
    </w:p>
    <w:p w:rsidR="00DF1B44" w:rsidRPr="00285771" w:rsidRDefault="00DF1B44" w:rsidP="00A418BA">
      <w:pPr>
        <w:pStyle w:val="WW-Standard"/>
        <w:autoSpaceDE w:val="0"/>
        <w:spacing w:before="20" w:after="20"/>
        <w:ind w:firstLine="709"/>
        <w:rPr>
          <w:rFonts w:ascii="Arial" w:hAnsi="Arial" w:cs="Arial"/>
          <w:color w:val="000000"/>
          <w:sz w:val="22"/>
          <w:szCs w:val="22"/>
        </w:rPr>
      </w:pPr>
      <w:r w:rsidRPr="00285771">
        <w:rPr>
          <w:rFonts w:ascii="Arial" w:hAnsi="Arial" w:cs="Arial"/>
          <w:color w:val="000000"/>
          <w:sz w:val="22"/>
          <w:szCs w:val="22"/>
        </w:rPr>
        <w:t>Chant</w:t>
      </w:r>
    </w:p>
    <w:p w:rsidR="00DF1B44" w:rsidRPr="00285771" w:rsidRDefault="00DF1B44" w:rsidP="000804EB">
      <w:pPr>
        <w:pStyle w:val="WW-Standard"/>
        <w:autoSpaceDE w:val="0"/>
        <w:spacing w:before="20" w:after="20"/>
        <w:ind w:firstLine="709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>Bilingue français – anglais, notions d’arabe et d’espagnol.</w:t>
      </w:r>
    </w:p>
    <w:p w:rsidR="00DF1B44" w:rsidRPr="00285771" w:rsidRDefault="00DF1B44" w:rsidP="00711D01">
      <w:pPr>
        <w:pStyle w:val="WW-Standard"/>
        <w:autoSpaceDE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DF1B44" w:rsidRPr="00285771" w:rsidRDefault="00DF1B44" w:rsidP="001B1D7B">
      <w:pPr>
        <w:pStyle w:val="WW-Standard"/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85771">
        <w:rPr>
          <w:rFonts w:ascii="Arial" w:hAnsi="Arial" w:cs="Arial"/>
          <w:b/>
          <w:bCs/>
          <w:sz w:val="22"/>
          <w:szCs w:val="22"/>
          <w:u w:val="single"/>
        </w:rPr>
        <w:t>RÔLES :</w:t>
      </w:r>
    </w:p>
    <w:p w:rsidR="00DF1B44" w:rsidRPr="00285771" w:rsidRDefault="00DF1B44" w:rsidP="00285771">
      <w:pPr>
        <w:pStyle w:val="WW-Standard"/>
        <w:numPr>
          <w:ilvl w:val="0"/>
          <w:numId w:val="10"/>
        </w:numPr>
        <w:autoSpaceDE w:val="0"/>
        <w:ind w:left="357" w:hanging="357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 xml:space="preserve">Rôle secondaire série de Franck Gastambide </w:t>
      </w:r>
      <w:r w:rsidRPr="00285771">
        <w:rPr>
          <w:rFonts w:ascii="Arial" w:hAnsi="Arial" w:cs="Arial"/>
          <w:b/>
          <w:bCs/>
          <w:i/>
          <w:iCs/>
          <w:sz w:val="22"/>
          <w:szCs w:val="22"/>
        </w:rPr>
        <w:t>« Validé saison 2 »</w:t>
      </w:r>
      <w:r w:rsidRPr="00285771">
        <w:rPr>
          <w:rFonts w:ascii="Arial" w:hAnsi="Arial" w:cs="Arial"/>
          <w:sz w:val="22"/>
          <w:szCs w:val="22"/>
        </w:rPr>
        <w:t xml:space="preserve"> Octobre 2021</w:t>
      </w:r>
    </w:p>
    <w:p w:rsidR="00DF1B44" w:rsidRPr="00285771" w:rsidRDefault="00DF1B44" w:rsidP="001B1D7B">
      <w:pPr>
        <w:pStyle w:val="WW-Standard"/>
        <w:numPr>
          <w:ilvl w:val="0"/>
          <w:numId w:val="10"/>
        </w:numPr>
        <w:autoSpaceDE w:val="0"/>
        <w:spacing w:before="20" w:after="20"/>
        <w:ind w:left="357" w:hanging="357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 xml:space="preserve">Rôle secondaire web-série de Eden </w:t>
      </w:r>
      <w:r w:rsidRPr="00285771">
        <w:rPr>
          <w:rFonts w:ascii="Arial" w:hAnsi="Arial" w:cs="Arial"/>
          <w:b/>
          <w:bCs/>
          <w:i/>
          <w:iCs/>
          <w:sz w:val="22"/>
          <w:szCs w:val="22"/>
        </w:rPr>
        <w:t>« Ascension »</w:t>
      </w:r>
      <w:r w:rsidRPr="00285771">
        <w:rPr>
          <w:rFonts w:ascii="Arial" w:hAnsi="Arial" w:cs="Arial"/>
          <w:sz w:val="22"/>
          <w:szCs w:val="22"/>
        </w:rPr>
        <w:t xml:space="preserve"> En court</w:t>
      </w:r>
    </w:p>
    <w:p w:rsidR="00DF1B44" w:rsidRPr="00285771" w:rsidRDefault="00DF1B44" w:rsidP="000804EB">
      <w:pPr>
        <w:pStyle w:val="WW-Standard"/>
        <w:numPr>
          <w:ilvl w:val="0"/>
          <w:numId w:val="10"/>
        </w:numPr>
        <w:autoSpaceDE w:val="0"/>
        <w:ind w:left="357" w:hanging="357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 xml:space="preserve">Rôle principal court métrage de Pascal Vassalle </w:t>
      </w:r>
      <w:r w:rsidRPr="00285771">
        <w:rPr>
          <w:rFonts w:ascii="Arial" w:hAnsi="Arial" w:cs="Arial"/>
          <w:b/>
          <w:bCs/>
          <w:i/>
          <w:iCs/>
          <w:sz w:val="22"/>
          <w:szCs w:val="22"/>
        </w:rPr>
        <w:t>« Amour gl</w:t>
      </w: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Pr="00285771">
        <w:rPr>
          <w:rFonts w:ascii="Arial" w:hAnsi="Arial" w:cs="Arial"/>
          <w:b/>
          <w:bCs/>
          <w:i/>
          <w:iCs/>
          <w:sz w:val="22"/>
          <w:szCs w:val="22"/>
        </w:rPr>
        <w:t>cial</w:t>
      </w:r>
      <w:r w:rsidRPr="00285771">
        <w:rPr>
          <w:rFonts w:ascii="Arial" w:hAnsi="Arial" w:cs="Arial"/>
          <w:b/>
          <w:bCs/>
          <w:sz w:val="22"/>
          <w:szCs w:val="22"/>
        </w:rPr>
        <w:t> »</w:t>
      </w:r>
      <w:r w:rsidRPr="00285771">
        <w:rPr>
          <w:rFonts w:ascii="Arial" w:hAnsi="Arial" w:cs="Arial"/>
          <w:sz w:val="22"/>
          <w:szCs w:val="22"/>
        </w:rPr>
        <w:t xml:space="preserve"> Mars 2021</w:t>
      </w:r>
    </w:p>
    <w:p w:rsidR="00DF1B44" w:rsidRPr="00285771" w:rsidRDefault="00DF1B44" w:rsidP="00AE6686">
      <w:pPr>
        <w:pStyle w:val="WW-Standard"/>
        <w:numPr>
          <w:ilvl w:val="0"/>
          <w:numId w:val="10"/>
        </w:numPr>
        <w:autoSpaceDE w:val="0"/>
        <w:spacing w:before="20" w:after="20"/>
        <w:ind w:left="357" w:hanging="357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 xml:space="preserve">Rôle principal court métrage de Stéphane Zito </w:t>
      </w:r>
      <w:r w:rsidRPr="00285771">
        <w:rPr>
          <w:rFonts w:ascii="Arial" w:hAnsi="Arial" w:cs="Arial"/>
          <w:b/>
          <w:bCs/>
          <w:i/>
          <w:iCs/>
          <w:sz w:val="22"/>
          <w:szCs w:val="22"/>
        </w:rPr>
        <w:t>« L’inconnu »</w:t>
      </w:r>
      <w:r w:rsidRPr="00285771">
        <w:rPr>
          <w:rFonts w:ascii="Arial" w:hAnsi="Arial" w:cs="Arial"/>
          <w:sz w:val="22"/>
          <w:szCs w:val="22"/>
        </w:rPr>
        <w:t xml:space="preserve"> Février 2021</w:t>
      </w:r>
    </w:p>
    <w:p w:rsidR="00DF1B44" w:rsidRPr="00285771" w:rsidRDefault="00DF1B44" w:rsidP="000804EB">
      <w:pPr>
        <w:pStyle w:val="WW-Standard"/>
        <w:numPr>
          <w:ilvl w:val="0"/>
          <w:numId w:val="10"/>
        </w:numPr>
        <w:autoSpaceDE w:val="0"/>
        <w:spacing w:before="20" w:after="20"/>
        <w:ind w:left="357" w:hanging="357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 xml:space="preserve">Rôle principal Série de Dimitri Bagot </w:t>
      </w:r>
      <w:r w:rsidRPr="00285771">
        <w:rPr>
          <w:rFonts w:ascii="Arial" w:hAnsi="Arial" w:cs="Arial"/>
          <w:b/>
          <w:bCs/>
          <w:i/>
          <w:iCs/>
          <w:sz w:val="22"/>
          <w:szCs w:val="22"/>
        </w:rPr>
        <w:t>« Alaric saison 1»</w:t>
      </w:r>
      <w:r w:rsidRPr="00285771">
        <w:rPr>
          <w:rFonts w:ascii="Arial" w:hAnsi="Arial" w:cs="Arial"/>
          <w:sz w:val="22"/>
          <w:szCs w:val="22"/>
        </w:rPr>
        <w:t xml:space="preserve"> Juin 2020</w:t>
      </w:r>
    </w:p>
    <w:p w:rsidR="00DF1B44" w:rsidRPr="00285771" w:rsidRDefault="00DF1B44" w:rsidP="000804EB">
      <w:pPr>
        <w:pStyle w:val="WW-Standard"/>
        <w:numPr>
          <w:ilvl w:val="0"/>
          <w:numId w:val="10"/>
        </w:numPr>
        <w:autoSpaceDE w:val="0"/>
        <w:spacing w:before="20" w:after="20"/>
        <w:ind w:left="357" w:hanging="357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>Rôle de flic dans le clip de H Magnum (2019)</w:t>
      </w:r>
    </w:p>
    <w:p w:rsidR="00DF1B44" w:rsidRPr="00285771" w:rsidRDefault="00DF1B44" w:rsidP="000804EB">
      <w:pPr>
        <w:pStyle w:val="WW-Standard"/>
        <w:numPr>
          <w:ilvl w:val="0"/>
          <w:numId w:val="10"/>
        </w:numPr>
        <w:autoSpaceDE w:val="0"/>
        <w:spacing w:before="20" w:after="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285771">
        <w:rPr>
          <w:rFonts w:ascii="Arial" w:hAnsi="Arial" w:cs="Arial"/>
          <w:color w:val="000000"/>
          <w:sz w:val="22"/>
          <w:szCs w:val="22"/>
        </w:rPr>
        <w:t>Rôle Clip de Dadju et Afi (2019)</w:t>
      </w:r>
    </w:p>
    <w:p w:rsidR="00DF1B44" w:rsidRPr="00285771" w:rsidRDefault="00DF1B44" w:rsidP="00AE6686">
      <w:pPr>
        <w:pStyle w:val="WW-Standard"/>
        <w:numPr>
          <w:ilvl w:val="0"/>
          <w:numId w:val="10"/>
        </w:numPr>
        <w:autoSpaceDE w:val="0"/>
        <w:spacing w:before="20" w:after="20"/>
        <w:ind w:left="357" w:hanging="357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 xml:space="preserve">Rôle secondaire Journaliste dans la série de Jean-Pascal Zadi </w:t>
      </w:r>
      <w:r w:rsidRPr="00285771">
        <w:rPr>
          <w:rFonts w:ascii="Arial" w:hAnsi="Arial" w:cs="Arial"/>
          <w:b/>
          <w:bCs/>
          <w:i/>
          <w:iCs/>
          <w:sz w:val="22"/>
          <w:szCs w:val="22"/>
        </w:rPr>
        <w:t>« Craignos »</w:t>
      </w:r>
      <w:r w:rsidRPr="00285771">
        <w:rPr>
          <w:rFonts w:ascii="Arial" w:hAnsi="Arial" w:cs="Arial"/>
          <w:sz w:val="22"/>
          <w:szCs w:val="22"/>
        </w:rPr>
        <w:t xml:space="preserve"> 2018.</w:t>
      </w:r>
    </w:p>
    <w:p w:rsidR="00DF1B44" w:rsidRPr="00285771" w:rsidRDefault="00DF1B44" w:rsidP="000804EB">
      <w:pPr>
        <w:pStyle w:val="WW-Standard"/>
        <w:numPr>
          <w:ilvl w:val="0"/>
          <w:numId w:val="10"/>
        </w:numPr>
        <w:autoSpaceDE w:val="0"/>
        <w:spacing w:before="20" w:after="2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285771">
        <w:rPr>
          <w:rFonts w:ascii="Arial" w:hAnsi="Arial" w:cs="Arial"/>
          <w:color w:val="000000"/>
          <w:sz w:val="22"/>
          <w:szCs w:val="22"/>
        </w:rPr>
        <w:t xml:space="preserve">Rôle secondaire YouTube de Dycosh </w:t>
      </w:r>
      <w:r w:rsidRPr="0028577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« Les remarques déplacées des blancs</w:t>
      </w:r>
      <w:r w:rsidRPr="00285771">
        <w:rPr>
          <w:rFonts w:ascii="Arial" w:hAnsi="Arial" w:cs="Arial"/>
          <w:color w:val="000000"/>
          <w:sz w:val="22"/>
          <w:szCs w:val="22"/>
        </w:rPr>
        <w:t> » 2017.</w:t>
      </w:r>
    </w:p>
    <w:p w:rsidR="00DF1B44" w:rsidRPr="00285771" w:rsidRDefault="00DF1B44" w:rsidP="000804EB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20" w:after="20"/>
        <w:ind w:left="357" w:hanging="357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 xml:space="preserve">Rôle principale féminin 4 Parodies de Willaxxx </w:t>
      </w:r>
      <w:r w:rsidRPr="00285771">
        <w:rPr>
          <w:rFonts w:ascii="Arial" w:hAnsi="Arial" w:cs="Arial"/>
          <w:b/>
          <w:bCs/>
          <w:i/>
          <w:iCs/>
          <w:sz w:val="22"/>
          <w:szCs w:val="22"/>
        </w:rPr>
        <w:t>« clips Mouv’ production »</w:t>
      </w:r>
      <w:r w:rsidRPr="00285771">
        <w:rPr>
          <w:rFonts w:ascii="Arial" w:hAnsi="Arial" w:cs="Arial"/>
          <w:sz w:val="22"/>
          <w:szCs w:val="22"/>
        </w:rPr>
        <w:t>  2015 à 2017.</w:t>
      </w:r>
    </w:p>
    <w:p w:rsidR="00DF1B44" w:rsidRPr="00285771" w:rsidRDefault="00DF1B44" w:rsidP="000804EB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20" w:after="20"/>
        <w:ind w:left="357" w:hanging="357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>2 rôles dans court-métrages pour étudiants en formation réalisateur 2015.</w:t>
      </w:r>
    </w:p>
    <w:p w:rsidR="00DF1B44" w:rsidRPr="00285771" w:rsidRDefault="00DF1B44" w:rsidP="000804EB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20" w:after="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285771">
        <w:rPr>
          <w:rFonts w:ascii="Arial" w:hAnsi="Arial" w:cs="Arial"/>
          <w:color w:val="000000"/>
          <w:sz w:val="22"/>
          <w:szCs w:val="22"/>
        </w:rPr>
        <w:t xml:space="preserve">Représentation scénique </w:t>
      </w:r>
      <w:r w:rsidRPr="0028577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« One Woman Show »</w:t>
      </w:r>
      <w:r w:rsidRPr="00285771">
        <w:rPr>
          <w:rFonts w:ascii="Arial" w:hAnsi="Arial" w:cs="Arial"/>
          <w:color w:val="000000"/>
          <w:sz w:val="22"/>
          <w:szCs w:val="22"/>
        </w:rPr>
        <w:t xml:space="preserve"> Avril - Juillet 2014 Paris.</w:t>
      </w:r>
    </w:p>
    <w:p w:rsidR="00DF1B44" w:rsidRPr="00285771" w:rsidRDefault="00DF1B44" w:rsidP="000804EB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20" w:after="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285771">
        <w:rPr>
          <w:rFonts w:ascii="Arial" w:hAnsi="Arial" w:cs="Arial"/>
          <w:color w:val="000000"/>
          <w:sz w:val="22"/>
          <w:szCs w:val="22"/>
        </w:rPr>
        <w:t xml:space="preserve">Rôle principale dans le Court-métrage de Charly Célinain </w:t>
      </w:r>
      <w:r w:rsidRPr="0028577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« Choco-Holic »</w:t>
      </w:r>
      <w:r w:rsidRPr="00285771">
        <w:rPr>
          <w:rFonts w:ascii="Arial" w:hAnsi="Arial" w:cs="Arial"/>
          <w:color w:val="000000"/>
          <w:sz w:val="22"/>
          <w:szCs w:val="22"/>
        </w:rPr>
        <w:t xml:space="preserve"> 2012.</w:t>
      </w:r>
    </w:p>
    <w:p w:rsidR="00DF1B44" w:rsidRPr="00285771" w:rsidRDefault="00DF1B44">
      <w:pPr>
        <w:pStyle w:val="WW-Standard"/>
        <w:autoSpaceDE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F1B44" w:rsidRPr="00285771" w:rsidRDefault="00DF1B44" w:rsidP="00711D01">
      <w:pPr>
        <w:pStyle w:val="WW-Standard"/>
        <w:autoSpaceDE w:val="0"/>
        <w:spacing w:before="20" w:after="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DF1B44" w:rsidRDefault="00DF1B44" w:rsidP="001B1D7B">
      <w:pPr>
        <w:pStyle w:val="WW-Standard"/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85771">
        <w:rPr>
          <w:rFonts w:ascii="Arial" w:hAnsi="Arial" w:cs="Arial"/>
          <w:b/>
          <w:bCs/>
          <w:sz w:val="22"/>
          <w:szCs w:val="22"/>
          <w:u w:val="single"/>
        </w:rPr>
        <w:t>FORMATIONS :</w:t>
      </w:r>
    </w:p>
    <w:p w:rsidR="00DF1B44" w:rsidRPr="00F04C96" w:rsidRDefault="00DF1B44" w:rsidP="001B1D7B">
      <w:pPr>
        <w:pStyle w:val="WW-Standard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Depuis Mars 2022 : 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F04C96">
        <w:rPr>
          <w:rFonts w:ascii="Arial" w:hAnsi="Arial" w:cs="Arial"/>
          <w:b/>
          <w:bCs/>
          <w:sz w:val="22"/>
          <w:szCs w:val="22"/>
        </w:rPr>
        <w:t>afabrikorigin</w:t>
      </w:r>
      <w:r>
        <w:rPr>
          <w:rFonts w:ascii="Arial" w:hAnsi="Arial" w:cs="Arial"/>
          <w:sz w:val="22"/>
          <w:szCs w:val="22"/>
        </w:rPr>
        <w:t xml:space="preserve"> – Abraham Touré, La Courneuve.</w:t>
      </w:r>
      <w:bookmarkStart w:id="0" w:name="_GoBack"/>
      <w:bookmarkEnd w:id="0"/>
    </w:p>
    <w:p w:rsidR="00DF1B44" w:rsidRPr="00285771" w:rsidRDefault="00DF1B44" w:rsidP="001B1D7B">
      <w:pPr>
        <w:pStyle w:val="WW-Standard"/>
        <w:autoSpaceDE w:val="0"/>
        <w:rPr>
          <w:rFonts w:ascii="Arial" w:hAnsi="Arial" w:cs="Arial"/>
          <w:b/>
          <w:bCs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ab/>
        <w:t xml:space="preserve">Depuis Aout 2021 : Coaching </w:t>
      </w:r>
      <w:r>
        <w:rPr>
          <w:rFonts w:ascii="Arial" w:hAnsi="Arial" w:cs="Arial"/>
          <w:sz w:val="22"/>
          <w:szCs w:val="22"/>
        </w:rPr>
        <w:t>par</w:t>
      </w:r>
      <w:r w:rsidRPr="00285771">
        <w:rPr>
          <w:rFonts w:ascii="Arial" w:hAnsi="Arial" w:cs="Arial"/>
          <w:sz w:val="22"/>
          <w:szCs w:val="22"/>
        </w:rPr>
        <w:t xml:space="preserve"> </w:t>
      </w:r>
      <w:r w:rsidRPr="00285771">
        <w:rPr>
          <w:rFonts w:ascii="Arial" w:hAnsi="Arial" w:cs="Arial"/>
          <w:b/>
          <w:bCs/>
          <w:sz w:val="22"/>
          <w:szCs w:val="22"/>
        </w:rPr>
        <w:t>Damien Acoca</w:t>
      </w:r>
    </w:p>
    <w:p w:rsidR="00DF1B44" w:rsidRPr="00285771" w:rsidRDefault="00DF1B44" w:rsidP="001B1D7B">
      <w:pPr>
        <w:pStyle w:val="WW-Standard"/>
        <w:autoSpaceDE w:val="0"/>
        <w:ind w:firstLine="709"/>
        <w:rPr>
          <w:rFonts w:ascii="Arial" w:hAnsi="Arial" w:cs="Arial"/>
          <w:b/>
          <w:bCs/>
          <w:sz w:val="22"/>
          <w:szCs w:val="22"/>
          <w:u w:val="single"/>
        </w:rPr>
      </w:pPr>
      <w:r w:rsidRPr="00285771">
        <w:rPr>
          <w:rFonts w:ascii="Arial" w:hAnsi="Arial" w:cs="Arial"/>
          <w:sz w:val="22"/>
          <w:szCs w:val="22"/>
        </w:rPr>
        <w:t>Sept</w:t>
      </w:r>
      <w:r>
        <w:rPr>
          <w:rFonts w:ascii="Arial" w:hAnsi="Arial" w:cs="Arial"/>
          <w:sz w:val="22"/>
          <w:szCs w:val="22"/>
        </w:rPr>
        <w:t xml:space="preserve">. 2020- Juin 2021 </w:t>
      </w:r>
      <w:r w:rsidRPr="00285771">
        <w:rPr>
          <w:rFonts w:ascii="Arial" w:hAnsi="Arial" w:cs="Arial"/>
          <w:sz w:val="22"/>
          <w:szCs w:val="22"/>
        </w:rPr>
        <w:t xml:space="preserve">: Acting </w:t>
      </w:r>
      <w:r w:rsidRPr="00285771">
        <w:rPr>
          <w:rFonts w:ascii="Arial" w:hAnsi="Arial" w:cs="Arial"/>
          <w:b/>
          <w:bCs/>
          <w:sz w:val="22"/>
          <w:szCs w:val="22"/>
        </w:rPr>
        <w:t>Ecole Coté Cour</w:t>
      </w:r>
      <w:r w:rsidRPr="00285771">
        <w:rPr>
          <w:rFonts w:ascii="Arial" w:hAnsi="Arial" w:cs="Arial"/>
          <w:sz w:val="22"/>
          <w:szCs w:val="22"/>
        </w:rPr>
        <w:t>, Paris.</w:t>
      </w:r>
    </w:p>
    <w:p w:rsidR="00DF1B44" w:rsidRPr="00285771" w:rsidRDefault="00DF1B44" w:rsidP="001B1D7B">
      <w:pPr>
        <w:pStyle w:val="WW-Standard"/>
        <w:autoSpaceDE w:val="0"/>
        <w:ind w:firstLine="709"/>
        <w:rPr>
          <w:rFonts w:ascii="Arial" w:hAnsi="Arial" w:cs="Arial"/>
          <w:b/>
          <w:bCs/>
          <w:sz w:val="22"/>
          <w:szCs w:val="22"/>
          <w:u w:val="single"/>
        </w:rPr>
      </w:pPr>
      <w:r w:rsidRPr="00285771">
        <w:rPr>
          <w:rFonts w:ascii="Arial" w:hAnsi="Arial" w:cs="Arial"/>
          <w:sz w:val="22"/>
          <w:szCs w:val="22"/>
        </w:rPr>
        <w:t xml:space="preserve">Sept. 2017 - Janvier 2018 : Acteur studio </w:t>
      </w:r>
      <w:r w:rsidRPr="00285771">
        <w:rPr>
          <w:rFonts w:ascii="Arial" w:hAnsi="Arial" w:cs="Arial"/>
          <w:b/>
          <w:bCs/>
          <w:sz w:val="22"/>
          <w:szCs w:val="22"/>
        </w:rPr>
        <w:t>Ecole de Béatrice Brout</w:t>
      </w:r>
      <w:r w:rsidRPr="00285771">
        <w:rPr>
          <w:rFonts w:ascii="Arial" w:hAnsi="Arial" w:cs="Arial"/>
          <w:sz w:val="22"/>
          <w:szCs w:val="22"/>
        </w:rPr>
        <w:t>.</w:t>
      </w:r>
    </w:p>
    <w:p w:rsidR="00DF1B44" w:rsidRPr="00285771" w:rsidRDefault="00DF1B44" w:rsidP="001B1D7B">
      <w:pPr>
        <w:pStyle w:val="WW-Standard"/>
        <w:autoSpaceDE w:val="0"/>
        <w:ind w:firstLine="709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 xml:space="preserve">Avril 2015 : Stage intensif cinéma &amp; théâtre </w:t>
      </w:r>
      <w:r w:rsidRPr="00285771">
        <w:rPr>
          <w:rFonts w:ascii="Arial" w:hAnsi="Arial" w:cs="Arial"/>
          <w:b/>
          <w:bCs/>
          <w:sz w:val="22"/>
          <w:szCs w:val="22"/>
        </w:rPr>
        <w:t>Acting International</w:t>
      </w:r>
      <w:r w:rsidRPr="00285771">
        <w:rPr>
          <w:rFonts w:ascii="Arial" w:hAnsi="Arial" w:cs="Arial"/>
          <w:sz w:val="22"/>
          <w:szCs w:val="22"/>
        </w:rPr>
        <w:t xml:space="preserve"> Paris.</w:t>
      </w:r>
    </w:p>
    <w:p w:rsidR="00DF1B44" w:rsidRPr="00285771" w:rsidRDefault="00DF1B44" w:rsidP="001B1D7B">
      <w:pPr>
        <w:pStyle w:val="WW-Standard"/>
        <w:autoSpaceDE w:val="0"/>
        <w:ind w:firstLine="709"/>
        <w:rPr>
          <w:rFonts w:ascii="Arial" w:hAnsi="Arial" w:cs="Arial"/>
          <w:b/>
          <w:bCs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 xml:space="preserve">Oct. 2013 - Juin 2014 : Formation de Comédie à </w:t>
      </w:r>
      <w:r w:rsidRPr="00285771">
        <w:rPr>
          <w:rFonts w:ascii="Arial" w:hAnsi="Arial" w:cs="Arial"/>
          <w:b/>
          <w:bCs/>
          <w:sz w:val="22"/>
          <w:szCs w:val="22"/>
        </w:rPr>
        <w:t>l’Ecole du One Man Show</w:t>
      </w:r>
      <w:r w:rsidRPr="00285771">
        <w:rPr>
          <w:rFonts w:ascii="Arial" w:hAnsi="Arial" w:cs="Arial"/>
          <w:sz w:val="22"/>
          <w:szCs w:val="22"/>
        </w:rPr>
        <w:t xml:space="preserve"> de Paris.</w:t>
      </w:r>
    </w:p>
    <w:p w:rsidR="00DF1B44" w:rsidRPr="00285771" w:rsidRDefault="00DF1B44">
      <w:pPr>
        <w:pStyle w:val="WW-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DF1B44" w:rsidRPr="00285771" w:rsidRDefault="00DF1B44">
      <w:pPr>
        <w:pStyle w:val="WW-Standard"/>
        <w:autoSpaceDE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F1B44" w:rsidRPr="00285771" w:rsidRDefault="00DF1B44">
      <w:pPr>
        <w:pStyle w:val="WW-Standard"/>
        <w:autoSpaceDE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285771">
        <w:rPr>
          <w:rFonts w:ascii="Arial" w:hAnsi="Arial" w:cs="Arial"/>
          <w:b/>
          <w:bCs/>
          <w:sz w:val="22"/>
          <w:szCs w:val="22"/>
          <w:u w:val="single"/>
        </w:rPr>
        <w:t>ANIMATRICE RADIO – VOIX OFF :</w:t>
      </w:r>
    </w:p>
    <w:p w:rsidR="00DF1B44" w:rsidRPr="00285771" w:rsidRDefault="00DF1B44" w:rsidP="001B1D7B">
      <w:pPr>
        <w:pStyle w:val="WW-Standard"/>
        <w:autoSpaceDE w:val="0"/>
        <w:spacing w:before="20" w:after="20"/>
        <w:ind w:firstLine="709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 xml:space="preserve">Février 2021 : Podcast Série </w:t>
      </w:r>
    </w:p>
    <w:p w:rsidR="00DF1B44" w:rsidRPr="00285771" w:rsidRDefault="00DF1B44" w:rsidP="001B1D7B">
      <w:pPr>
        <w:pStyle w:val="WW-Standard"/>
        <w:autoSpaceDE w:val="0"/>
        <w:spacing w:before="20" w:after="20"/>
        <w:ind w:firstLine="709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>Janvier 2015 à aujourd’hui : Animatrice à Mouv’- Antenne de Radio France – Paris</w:t>
      </w:r>
    </w:p>
    <w:p w:rsidR="00DF1B44" w:rsidRPr="00285771" w:rsidRDefault="00DF1B44" w:rsidP="001B1D7B">
      <w:pPr>
        <w:pStyle w:val="WW-Standard"/>
        <w:autoSpaceDE w:val="0"/>
        <w:spacing w:before="20" w:after="20"/>
        <w:ind w:firstLine="709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>Septembre 2017 : Voix off e-learning Ecole Supérieure de Relooking Paris</w:t>
      </w:r>
    </w:p>
    <w:p w:rsidR="00DF1B44" w:rsidRPr="00285771" w:rsidRDefault="00DF1B44" w:rsidP="001B1D7B">
      <w:pPr>
        <w:pStyle w:val="WW-Standard"/>
        <w:autoSpaceDE w:val="0"/>
        <w:spacing w:before="20" w:after="20"/>
        <w:ind w:firstLine="709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>Septembre 2005 – Juin 2014 : Animatrice à Générations – Paris</w:t>
      </w:r>
    </w:p>
    <w:p w:rsidR="00DF1B44" w:rsidRPr="00285771" w:rsidRDefault="00DF1B44" w:rsidP="00285771">
      <w:pPr>
        <w:pStyle w:val="WW-Standard"/>
        <w:autoSpaceDE w:val="0"/>
        <w:spacing w:before="20" w:after="20"/>
        <w:ind w:firstLine="709"/>
        <w:rPr>
          <w:rFonts w:ascii="Arial" w:hAnsi="Arial" w:cs="Arial"/>
          <w:sz w:val="22"/>
          <w:szCs w:val="22"/>
        </w:rPr>
      </w:pPr>
      <w:r w:rsidRPr="00285771">
        <w:rPr>
          <w:rFonts w:ascii="Arial" w:hAnsi="Arial" w:cs="Arial"/>
          <w:sz w:val="22"/>
          <w:szCs w:val="22"/>
        </w:rPr>
        <w:t>Septembre 2003 – Aout 2005 : Animatrice à Radio Droit de Cité – Mantes la Jolie</w:t>
      </w:r>
    </w:p>
    <w:sectPr w:rsidR="00DF1B44" w:rsidRPr="00285771" w:rsidSect="0088113C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44" w:rsidRDefault="00DF1B44" w:rsidP="00A01EC1">
      <w:r>
        <w:separator/>
      </w:r>
    </w:p>
  </w:endnote>
  <w:endnote w:type="continuationSeparator" w:id="0">
    <w:p w:rsidR="00DF1B44" w:rsidRDefault="00DF1B44" w:rsidP="00A0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44" w:rsidRDefault="00DF1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44" w:rsidRDefault="00DF1B44" w:rsidP="00A01EC1">
      <w:r>
        <w:separator/>
      </w:r>
    </w:p>
  </w:footnote>
  <w:footnote w:type="continuationSeparator" w:id="0">
    <w:p w:rsidR="00DF1B44" w:rsidRDefault="00DF1B44" w:rsidP="00A01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44" w:rsidRDefault="00DF1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2107" w:hanging="360"/>
      </w:pPr>
      <w:rPr>
        <w:rFonts w:ascii="Arial" w:hAnsi="Arial"/>
        <w:sz w:val="16"/>
        <w:szCs w:val="16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1772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1066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cs="Symbol"/>
        <w:sz w:val="16"/>
        <w:szCs w:val="16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8E578BA"/>
    <w:multiLevelType w:val="hybridMultilevel"/>
    <w:tmpl w:val="6A2C8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D00EFA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0000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D0156F"/>
    <w:multiLevelType w:val="hybridMultilevel"/>
    <w:tmpl w:val="C9E85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FF423A"/>
    <w:multiLevelType w:val="hybridMultilevel"/>
    <w:tmpl w:val="FBAED100"/>
    <w:lvl w:ilvl="0" w:tplc="2E12C8BA">
      <w:start w:val="2"/>
      <w:numFmt w:val="bullet"/>
      <w:lvlText w:val="-"/>
      <w:lvlJc w:val="left"/>
      <w:pPr>
        <w:ind w:left="720" w:hanging="360"/>
      </w:pPr>
      <w:rPr>
        <w:rFonts w:ascii="DejaVu Sans" w:eastAsia="Times New Roman" w:hAnsi="DejaVu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3D196E"/>
    <w:multiLevelType w:val="hybridMultilevel"/>
    <w:tmpl w:val="868E7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B720C10"/>
    <w:multiLevelType w:val="hybridMultilevel"/>
    <w:tmpl w:val="FF920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87C"/>
    <w:rsid w:val="000408D0"/>
    <w:rsid w:val="000804EB"/>
    <w:rsid w:val="00084503"/>
    <w:rsid w:val="00180783"/>
    <w:rsid w:val="001B1D7B"/>
    <w:rsid w:val="00285771"/>
    <w:rsid w:val="003E630F"/>
    <w:rsid w:val="004A3F49"/>
    <w:rsid w:val="005763BB"/>
    <w:rsid w:val="005E694A"/>
    <w:rsid w:val="00711D01"/>
    <w:rsid w:val="00836AEB"/>
    <w:rsid w:val="0088113C"/>
    <w:rsid w:val="008A3F9C"/>
    <w:rsid w:val="008E1B44"/>
    <w:rsid w:val="008F6587"/>
    <w:rsid w:val="00935ED8"/>
    <w:rsid w:val="00970C3C"/>
    <w:rsid w:val="00984EA8"/>
    <w:rsid w:val="00A01EC1"/>
    <w:rsid w:val="00A10AB2"/>
    <w:rsid w:val="00A26AA4"/>
    <w:rsid w:val="00A418BA"/>
    <w:rsid w:val="00AE6686"/>
    <w:rsid w:val="00B1287C"/>
    <w:rsid w:val="00B81E3B"/>
    <w:rsid w:val="00BC1DA6"/>
    <w:rsid w:val="00D216F1"/>
    <w:rsid w:val="00D306BA"/>
    <w:rsid w:val="00D9181D"/>
    <w:rsid w:val="00DF1B44"/>
    <w:rsid w:val="00E75D02"/>
    <w:rsid w:val="00F0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3C"/>
    <w:pPr>
      <w:widowControl w:val="0"/>
      <w:suppressAutoHyphens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4C96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4C96"/>
    <w:rPr>
      <w:rFonts w:ascii="Calibri Light" w:hAnsi="Calibri Light" w:cs="Calibri Light"/>
      <w:color w:val="2F5496"/>
      <w:sz w:val="26"/>
      <w:szCs w:val="26"/>
    </w:rPr>
  </w:style>
  <w:style w:type="character" w:customStyle="1" w:styleId="WW8Num4z0">
    <w:name w:val="WW8Num4z0"/>
    <w:uiPriority w:val="99"/>
    <w:rsid w:val="0088113C"/>
  </w:style>
  <w:style w:type="character" w:customStyle="1" w:styleId="WW8Num1z0">
    <w:name w:val="WW8Num1z0"/>
    <w:uiPriority w:val="99"/>
    <w:rsid w:val="0088113C"/>
  </w:style>
  <w:style w:type="character" w:customStyle="1" w:styleId="WW8Num2z0">
    <w:name w:val="WW8Num2z0"/>
    <w:uiPriority w:val="99"/>
    <w:rsid w:val="0088113C"/>
  </w:style>
  <w:style w:type="character" w:customStyle="1" w:styleId="WW8Num3z0">
    <w:name w:val="WW8Num3z0"/>
    <w:uiPriority w:val="99"/>
    <w:rsid w:val="0088113C"/>
  </w:style>
  <w:style w:type="paragraph" w:customStyle="1" w:styleId="Titre1">
    <w:name w:val="Titre1"/>
    <w:basedOn w:val="Normal"/>
    <w:next w:val="BodyText"/>
    <w:uiPriority w:val="99"/>
    <w:rsid w:val="0088113C"/>
    <w:pPr>
      <w:keepNext/>
      <w:spacing w:before="240" w:after="120"/>
    </w:pPr>
  </w:style>
  <w:style w:type="paragraph" w:styleId="BodyText">
    <w:name w:val="Body Text"/>
    <w:basedOn w:val="Normal"/>
    <w:link w:val="BodyTextChar"/>
    <w:uiPriority w:val="99"/>
    <w:rsid w:val="008811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93E"/>
    <w:rPr>
      <w:sz w:val="20"/>
      <w:szCs w:val="20"/>
    </w:rPr>
  </w:style>
  <w:style w:type="paragraph" w:styleId="List">
    <w:name w:val="List"/>
    <w:basedOn w:val="BodyText"/>
    <w:uiPriority w:val="99"/>
    <w:rsid w:val="0088113C"/>
  </w:style>
  <w:style w:type="paragraph" w:styleId="Caption">
    <w:name w:val="caption"/>
    <w:basedOn w:val="Normal"/>
    <w:uiPriority w:val="99"/>
    <w:qFormat/>
    <w:rsid w:val="0088113C"/>
    <w:pPr>
      <w:suppressLineNumbers/>
      <w:spacing w:before="120" w:after="120"/>
    </w:pPr>
  </w:style>
  <w:style w:type="paragraph" w:customStyle="1" w:styleId="Index">
    <w:name w:val="Index"/>
    <w:basedOn w:val="Normal"/>
    <w:uiPriority w:val="99"/>
    <w:rsid w:val="0088113C"/>
    <w:pPr>
      <w:suppressLineNumbers/>
    </w:pPr>
  </w:style>
  <w:style w:type="paragraph" w:customStyle="1" w:styleId="WW-Standard">
    <w:name w:val="WW-Standard"/>
    <w:uiPriority w:val="99"/>
    <w:rsid w:val="0088113C"/>
    <w:pPr>
      <w:widowControl w:val="0"/>
      <w:suppressAutoHyphens/>
      <w:textAlignment w:val="baseline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B81E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81E3B"/>
    <w:rPr>
      <w:color w:val="800080"/>
      <w:u w:val="single"/>
    </w:rPr>
  </w:style>
  <w:style w:type="table" w:styleId="TableGrid">
    <w:name w:val="Table Grid"/>
    <w:basedOn w:val="TableNormal"/>
    <w:uiPriority w:val="99"/>
    <w:rsid w:val="00B81E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01E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1EC1"/>
  </w:style>
  <w:style w:type="paragraph" w:styleId="Footer">
    <w:name w:val="footer"/>
    <w:basedOn w:val="Normal"/>
    <w:link w:val="FooterChar"/>
    <w:uiPriority w:val="99"/>
    <w:rsid w:val="00A01E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330</Words>
  <Characters>1821</Characters>
  <Application>Microsoft Office Outlook</Application>
  <DocSecurity>0</DocSecurity>
  <Lines>0</Lines>
  <Paragraphs>0</Paragraphs>
  <ScaleCrop>false</ScaleCrop>
  <Company>BMC Conseil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Emmy Mc Carron</dc:title>
  <dc:subject/>
  <dc:creator>Brian MC CARRON</dc:creator>
  <cp:keywords/>
  <dc:description/>
  <cp:lastModifiedBy>ERIK</cp:lastModifiedBy>
  <cp:revision>2</cp:revision>
  <cp:lastPrinted>2019-02-11T12:50:00Z</cp:lastPrinted>
  <dcterms:created xsi:type="dcterms:W3CDTF">2022-10-06T16:20:00Z</dcterms:created>
  <dcterms:modified xsi:type="dcterms:W3CDTF">2022-10-06T16:20:00Z</dcterms:modified>
</cp:coreProperties>
</file>